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5" w:rsidRDefault="00EE53E5" w:rsidP="00580DCD">
      <w:pPr>
        <w:spacing w:after="0"/>
        <w:jc w:val="center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Письмо №</w:t>
      </w:r>
      <w:r w:rsidR="00942ED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FE7B06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85</w:t>
      </w:r>
      <w:r w:rsidR="00A90E65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FE7B06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28</w:t>
      </w:r>
      <w:r w:rsidR="00A90E65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 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2022 года</w:t>
      </w: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3E5" w:rsidRPr="005B6E4C" w:rsidRDefault="00EE53E5" w:rsidP="005B6E4C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5B6E4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E4C" w:rsidRPr="005B6E4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оценк</w:t>
      </w:r>
      <w:r w:rsidR="005B6E4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B6E4C" w:rsidRPr="005B6E4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B6E4C" w:rsidRPr="005B6E4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="005B6E4C" w:rsidRPr="005B6E4C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цифровых компетенций</w:t>
      </w:r>
    </w:p>
    <w:p w:rsidR="00FE7B06" w:rsidRDefault="00EE53E5" w:rsidP="00FE7B06">
      <w:pPr>
        <w:spacing w:before="20" w:after="20"/>
        <w:ind w:firstLine="709"/>
        <w:jc w:val="right"/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</w:pPr>
      <w:r w:rsidRPr="00EE53E5"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  <w:t>Руководителям</w:t>
      </w:r>
    </w:p>
    <w:p w:rsidR="00FE7B06" w:rsidRDefault="00EE53E5" w:rsidP="00FE7B06">
      <w:pPr>
        <w:spacing w:before="20" w:after="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3E5"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E7B06">
        <w:rPr>
          <w:rFonts w:ascii="Times New Roman" w:hAnsi="Times New Roman" w:cs="Times New Roman"/>
          <w:sz w:val="28"/>
          <w:szCs w:val="28"/>
        </w:rPr>
        <w:t>Кадиркентск</w:t>
      </w:r>
      <w:r w:rsidR="005907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E7B06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FE7B06" w:rsidRDefault="00FE7B06" w:rsidP="00FE7B06">
      <w:pPr>
        <w:spacing w:before="20" w:after="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Маммаульск</w:t>
      </w:r>
      <w:r w:rsidR="005907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06" w:rsidRDefault="00FE7B06" w:rsidP="00FE7B06">
      <w:pPr>
        <w:spacing w:before="20" w:after="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Миглакасимахинск</w:t>
      </w:r>
      <w:r w:rsidR="0059079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06" w:rsidRDefault="00FE7B06" w:rsidP="00FE7B06">
      <w:pPr>
        <w:spacing w:before="20" w:after="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Цурмахинск</w:t>
      </w:r>
      <w:r w:rsidR="00590791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ОШ</w:t>
      </w:r>
    </w:p>
    <w:p w:rsidR="00EE53E5" w:rsidRPr="00EE53E5" w:rsidRDefault="00EE53E5" w:rsidP="00EE53E5">
      <w:pPr>
        <w:spacing w:after="0"/>
        <w:jc w:val="right"/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643F55" w:rsidRPr="002F0914" w:rsidRDefault="004103E5" w:rsidP="00580D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914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2F0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E7B06" w:rsidRDefault="005B6E4C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4C">
        <w:rPr>
          <w:rFonts w:ascii="Times New Roman" w:hAnsi="Times New Roman" w:cs="Times New Roman"/>
          <w:sz w:val="28"/>
          <w:szCs w:val="28"/>
        </w:rPr>
        <w:t xml:space="preserve">В соответствии с письмом Автономной некоммерческой организации высшего образования «Университет </w:t>
      </w:r>
      <w:proofErr w:type="spellStart"/>
      <w:r w:rsidRPr="005B6E4C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5B6E4C">
        <w:rPr>
          <w:rFonts w:ascii="Times New Roman" w:hAnsi="Times New Roman" w:cs="Times New Roman"/>
          <w:sz w:val="28"/>
          <w:szCs w:val="28"/>
        </w:rPr>
        <w:t>» от 29.09.2022 №З54О-исх «О проведении оценки цифровых компетенций педагогических работников и про</w:t>
      </w:r>
      <w:r>
        <w:rPr>
          <w:rFonts w:ascii="Times New Roman" w:hAnsi="Times New Roman" w:cs="Times New Roman"/>
          <w:sz w:val="28"/>
          <w:szCs w:val="28"/>
        </w:rPr>
        <w:t xml:space="preserve">граммах повышения квалификации», </w:t>
      </w:r>
      <w:r w:rsidR="00EE53E5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A90E65" w:rsidRPr="00A90E65">
        <w:rPr>
          <w:rFonts w:ascii="Times New Roman" w:hAnsi="Times New Roman" w:cs="Times New Roman"/>
          <w:sz w:val="28"/>
          <w:szCs w:val="28"/>
        </w:rPr>
        <w:t>Министерств</w:t>
      </w:r>
      <w:r w:rsidR="00A90E65">
        <w:rPr>
          <w:rFonts w:ascii="Times New Roman" w:hAnsi="Times New Roman" w:cs="Times New Roman"/>
          <w:sz w:val="28"/>
          <w:szCs w:val="28"/>
        </w:rPr>
        <w:t>а</w:t>
      </w:r>
      <w:r w:rsidR="00A90E65" w:rsidRPr="00A90E65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</w:t>
      </w:r>
      <w:r w:rsidR="00EE53E5" w:rsidRPr="00A90E65">
        <w:rPr>
          <w:rFonts w:ascii="Times New Roman" w:hAnsi="Times New Roman" w:cs="Times New Roman"/>
          <w:sz w:val="28"/>
          <w:szCs w:val="28"/>
        </w:rPr>
        <w:t xml:space="preserve"> </w:t>
      </w:r>
      <w:r w:rsidR="00EE53E5">
        <w:rPr>
          <w:rFonts w:ascii="Times New Roman" w:hAnsi="Times New Roman" w:cs="Times New Roman"/>
          <w:sz w:val="28"/>
          <w:szCs w:val="28"/>
        </w:rPr>
        <w:t>№</w:t>
      </w:r>
      <w:r w:rsidR="00A90E65">
        <w:rPr>
          <w:rFonts w:ascii="Times New Roman" w:hAnsi="Times New Roman" w:cs="Times New Roman"/>
          <w:sz w:val="28"/>
          <w:szCs w:val="28"/>
        </w:rPr>
        <w:t>06-13</w:t>
      </w:r>
      <w:r>
        <w:rPr>
          <w:rFonts w:ascii="Times New Roman" w:hAnsi="Times New Roman" w:cs="Times New Roman"/>
          <w:sz w:val="28"/>
          <w:szCs w:val="28"/>
        </w:rPr>
        <w:t>789</w:t>
      </w:r>
      <w:r w:rsidR="00A90E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90E65">
        <w:rPr>
          <w:rFonts w:ascii="Times New Roman" w:hAnsi="Times New Roman" w:cs="Times New Roman"/>
          <w:sz w:val="28"/>
          <w:szCs w:val="28"/>
        </w:rPr>
        <w:t>-18/22</w:t>
      </w:r>
      <w:r w:rsidR="00EE53E5">
        <w:rPr>
          <w:rFonts w:ascii="Times New Roman" w:hAnsi="Times New Roman" w:cs="Times New Roman"/>
          <w:sz w:val="28"/>
          <w:szCs w:val="28"/>
        </w:rPr>
        <w:t xml:space="preserve"> от 06.10.2022г. МКУ «Управление образования» </w:t>
      </w:r>
      <w:r w:rsidR="00FE7B06">
        <w:rPr>
          <w:rFonts w:ascii="Times New Roman" w:hAnsi="Times New Roman" w:cs="Times New Roman"/>
          <w:sz w:val="28"/>
          <w:szCs w:val="28"/>
        </w:rPr>
        <w:t xml:space="preserve">направляло для исполнения письмо </w:t>
      </w:r>
      <w:r w:rsidR="00FE7B06" w:rsidRPr="00FE7B06">
        <w:rPr>
          <w:rFonts w:ascii="Times New Roman" w:hAnsi="Times New Roman" w:cs="Times New Roman"/>
          <w:sz w:val="28"/>
          <w:szCs w:val="28"/>
        </w:rPr>
        <w:t>№1001 от 07 октября 2022 года</w:t>
      </w:r>
      <w:r w:rsidR="00FE7B06">
        <w:rPr>
          <w:rFonts w:ascii="Times New Roman" w:hAnsi="Times New Roman" w:cs="Times New Roman"/>
          <w:sz w:val="28"/>
          <w:szCs w:val="28"/>
        </w:rPr>
        <w:t>.</w:t>
      </w:r>
    </w:p>
    <w:p w:rsidR="00FE7B06" w:rsidRDefault="00FE7B06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это письмо осталось неисполненным следующими школами: Кадиркентская СОШ, Маммаульская СОШ. Миглакасимахинская СОШ, Цурмахинская НОШ.</w:t>
      </w:r>
    </w:p>
    <w:p w:rsidR="00FE7B06" w:rsidRPr="00FE7B06" w:rsidRDefault="00FE7B06" w:rsidP="00FE7B06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повторное письмо от Министерства образования и науки РД о неисполнении всеми школами. </w:t>
      </w:r>
    </w:p>
    <w:p w:rsidR="005B6E4C" w:rsidRPr="005B6E4C" w:rsidRDefault="00FE7B06" w:rsidP="00FE7B06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5B6E4C" w:rsidRPr="005B6E4C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B6E4C" w:rsidRPr="005B6E4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5B6E4C" w:rsidRPr="005B6E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6E4C" w:rsidRPr="005B6E4C">
        <w:rPr>
          <w:rFonts w:ascii="Times New Roman" w:hAnsi="Times New Roman" w:cs="Times New Roman"/>
          <w:sz w:val="28"/>
          <w:szCs w:val="28"/>
        </w:rPr>
        <w:t xml:space="preserve"> цифровых компетенций педагогических работников в рамках реализации мероприятий по реализации федерального проекта «Кадры для цифровой экономики» национальной программы «Цифровая экономика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6E4C" w:rsidRPr="005B6E4C">
        <w:rPr>
          <w:rFonts w:ascii="Times New Roman" w:hAnsi="Times New Roman" w:cs="Times New Roman"/>
          <w:sz w:val="28"/>
          <w:szCs w:val="28"/>
        </w:rPr>
        <w:t>запланирована на период с 05 сентября по 02 декабря 2022 г.</w:t>
      </w:r>
    </w:p>
    <w:p w:rsidR="005B6E4C" w:rsidRPr="005B6E4C" w:rsidRDefault="005B6E4C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4C">
        <w:rPr>
          <w:rFonts w:ascii="Times New Roman" w:hAnsi="Times New Roman" w:cs="Times New Roman"/>
          <w:sz w:val="28"/>
          <w:szCs w:val="28"/>
        </w:rPr>
        <w:t xml:space="preserve">Пройти оценку </w:t>
      </w:r>
      <w:proofErr w:type="spellStart"/>
      <w:r w:rsidRPr="005B6E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6E4C">
        <w:rPr>
          <w:rFonts w:ascii="Times New Roman" w:hAnsi="Times New Roman" w:cs="Times New Roman"/>
          <w:sz w:val="28"/>
          <w:szCs w:val="28"/>
        </w:rPr>
        <w:t xml:space="preserve"> цифровых компетенций в 2022 году могут только ранее не проходившие оценку педагогические работники, подтвержденные образовательной организацией на онлайн-платформе «Цифровой образовательный контент» (educont.ru).</w:t>
      </w:r>
    </w:p>
    <w:p w:rsidR="005B6E4C" w:rsidRPr="005B6E4C" w:rsidRDefault="005B6E4C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4C">
        <w:rPr>
          <w:rFonts w:ascii="Times New Roman" w:hAnsi="Times New Roman" w:cs="Times New Roman"/>
          <w:sz w:val="28"/>
          <w:szCs w:val="28"/>
        </w:rPr>
        <w:t>Педагогические работники, прошедшие оценку цифровых компетенций, получат развернутую интерпре</w:t>
      </w:r>
      <w:r>
        <w:rPr>
          <w:rFonts w:ascii="Times New Roman" w:hAnsi="Times New Roman" w:cs="Times New Roman"/>
          <w:sz w:val="28"/>
          <w:szCs w:val="28"/>
        </w:rPr>
        <w:t xml:space="preserve">тацию результатов по 16 цифровым </w:t>
      </w:r>
      <w:r w:rsidRPr="005B6E4C">
        <w:rPr>
          <w:rFonts w:ascii="Times New Roman" w:hAnsi="Times New Roman" w:cs="Times New Roman"/>
          <w:sz w:val="28"/>
          <w:szCs w:val="28"/>
        </w:rPr>
        <w:t xml:space="preserve">компетенциям, перечень дидактических единиц, список литературы и именной сертификат о прохождении комплексной оценки </w:t>
      </w:r>
      <w:proofErr w:type="spellStart"/>
      <w:r w:rsidRPr="005B6E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6E4C">
        <w:rPr>
          <w:rFonts w:ascii="Times New Roman" w:hAnsi="Times New Roman" w:cs="Times New Roman"/>
          <w:sz w:val="28"/>
          <w:szCs w:val="28"/>
        </w:rPr>
        <w:t xml:space="preserve"> цифровых компетенций для портфолио. Общая длительность процедуры оценки составляет 2 академических часа.</w:t>
      </w:r>
    </w:p>
    <w:p w:rsidR="005B6E4C" w:rsidRPr="005B6E4C" w:rsidRDefault="005B6E4C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4C">
        <w:rPr>
          <w:rFonts w:ascii="Times New Roman" w:hAnsi="Times New Roman" w:cs="Times New Roman"/>
          <w:sz w:val="28"/>
          <w:szCs w:val="28"/>
        </w:rPr>
        <w:t xml:space="preserve">Отчеты по уровню и параметрам </w:t>
      </w:r>
      <w:proofErr w:type="spellStart"/>
      <w:r w:rsidRPr="005B6E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6E4C">
        <w:rPr>
          <w:rFonts w:ascii="Times New Roman" w:hAnsi="Times New Roman" w:cs="Times New Roman"/>
          <w:sz w:val="28"/>
          <w:szCs w:val="28"/>
        </w:rPr>
        <w:t xml:space="preserve"> цифровых компетенций педагогических работников по Республике Дагестан в целом, а </w:t>
      </w:r>
      <w:r w:rsidRPr="005B6E4C">
        <w:rPr>
          <w:rFonts w:ascii="Times New Roman" w:hAnsi="Times New Roman" w:cs="Times New Roman"/>
          <w:sz w:val="28"/>
          <w:szCs w:val="28"/>
        </w:rPr>
        <w:lastRenderedPageBreak/>
        <w:t>также отчет по педагогическим работникам каждой образовательной организации, в частности, будут предоставлены на основе обработки, обезличенных данных по запросу руководителей.</w:t>
      </w:r>
    </w:p>
    <w:p w:rsidR="005B6E4C" w:rsidRDefault="00FE7B06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Pr="00FE7B06">
        <w:rPr>
          <w:rFonts w:ascii="Times New Roman" w:hAnsi="Times New Roman" w:cs="Times New Roman"/>
          <w:sz w:val="28"/>
          <w:szCs w:val="28"/>
        </w:rPr>
        <w:t>Кадиркентск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7B0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FE7B06">
        <w:rPr>
          <w:rFonts w:ascii="Times New Roman" w:hAnsi="Times New Roman" w:cs="Times New Roman"/>
          <w:sz w:val="28"/>
          <w:szCs w:val="28"/>
        </w:rPr>
        <w:t>Маммаульск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FE7B06">
        <w:rPr>
          <w:rFonts w:ascii="Times New Roman" w:hAnsi="Times New Roman" w:cs="Times New Roman"/>
          <w:sz w:val="28"/>
          <w:szCs w:val="28"/>
        </w:rPr>
        <w:t>Миглакасимахинс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Цурмахинской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</w:t>
      </w:r>
      <w:r w:rsidR="00590791">
        <w:rPr>
          <w:rFonts w:ascii="Times New Roman" w:hAnsi="Times New Roman" w:cs="Times New Roman"/>
          <w:sz w:val="28"/>
          <w:szCs w:val="28"/>
        </w:rPr>
        <w:t xml:space="preserve">с охватом не менее 6 педагогов </w:t>
      </w:r>
      <w:r w:rsidR="005B6E4C" w:rsidRPr="005B6E4C">
        <w:rPr>
          <w:rFonts w:ascii="Times New Roman" w:hAnsi="Times New Roman" w:cs="Times New Roman"/>
          <w:sz w:val="28"/>
          <w:szCs w:val="28"/>
        </w:rPr>
        <w:t xml:space="preserve">необходимо предоставить заполненную заявку на прохождение оценки цифровых компетенций педагогических работников строго в соответствии с прилагаемой формой (приложение № 1) в срок до </w:t>
      </w:r>
      <w:r w:rsidR="005B6E4C">
        <w:rPr>
          <w:rFonts w:ascii="Times New Roman" w:hAnsi="Times New Roman" w:cs="Times New Roman"/>
          <w:sz w:val="28"/>
          <w:szCs w:val="28"/>
        </w:rPr>
        <w:t xml:space="preserve">9 часов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B6E4C" w:rsidRPr="005B6E4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E4C" w:rsidRPr="005B6E4C">
        <w:rPr>
          <w:rFonts w:ascii="Times New Roman" w:hAnsi="Times New Roman" w:cs="Times New Roman"/>
          <w:sz w:val="28"/>
          <w:szCs w:val="28"/>
        </w:rPr>
        <w:t xml:space="preserve">.2022 на электронный адрес: </w:t>
      </w:r>
      <w:proofErr w:type="spellStart"/>
      <w:r w:rsidR="005B6E4C">
        <w:rPr>
          <w:rFonts w:ascii="Times New Roman" w:hAnsi="Times New Roman" w:cs="Times New Roman"/>
          <w:sz w:val="28"/>
          <w:szCs w:val="28"/>
          <w:u w:val="single"/>
          <w:lang w:val="en-US"/>
        </w:rPr>
        <w:t>uma</w:t>
      </w:r>
      <w:proofErr w:type="spellEnd"/>
      <w:r w:rsidR="005B6E4C" w:rsidRPr="005B6E4C">
        <w:rPr>
          <w:rFonts w:ascii="Times New Roman" w:hAnsi="Times New Roman" w:cs="Times New Roman"/>
          <w:sz w:val="28"/>
          <w:szCs w:val="28"/>
          <w:u w:val="single"/>
        </w:rPr>
        <w:t>196565@</w:t>
      </w:r>
      <w:r w:rsidR="005B6E4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B6E4C" w:rsidRPr="005B6E4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6E4C" w:rsidRPr="005B6E4C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5B6E4C" w:rsidRPr="005B6E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6E4C" w:rsidRPr="005B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14" w:rsidRDefault="005B6E4C" w:rsidP="005B6E4C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</w:t>
      </w:r>
    </w:p>
    <w:p w:rsidR="002F0914" w:rsidRPr="00580DCD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5" w:rsidRPr="000A6B60" w:rsidRDefault="00EE53E5" w:rsidP="00EE53E5">
      <w:pPr>
        <w:pStyle w:val="a8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EE53E5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E53E5" w:rsidRPr="000A6B60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53E5" w:rsidRPr="000A6B60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E53E5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017" w:rsidRDefault="0025101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1017" w:rsidSect="00E5321B">
      <w:headerReference w:type="default" r:id="rId7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0D" w:rsidRDefault="0001640D" w:rsidP="00B4754B">
      <w:pPr>
        <w:spacing w:after="0" w:line="240" w:lineRule="auto"/>
      </w:pPr>
      <w:r>
        <w:separator/>
      </w:r>
    </w:p>
  </w:endnote>
  <w:endnote w:type="continuationSeparator" w:id="0">
    <w:p w:rsidR="0001640D" w:rsidRDefault="0001640D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0D" w:rsidRDefault="0001640D" w:rsidP="00B4754B">
      <w:pPr>
        <w:spacing w:after="0" w:line="240" w:lineRule="auto"/>
      </w:pPr>
      <w:r>
        <w:separator/>
      </w:r>
    </w:p>
  </w:footnote>
  <w:footnote w:type="continuationSeparator" w:id="0">
    <w:p w:rsidR="0001640D" w:rsidRDefault="0001640D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01640D">
    <w:pPr>
      <w:pStyle w:val="a3"/>
    </w:pPr>
  </w:p>
  <w:p w:rsidR="006C090D" w:rsidRDefault="0001640D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1640D"/>
    <w:rsid w:val="00023EDB"/>
    <w:rsid w:val="00033DAC"/>
    <w:rsid w:val="000C3F1F"/>
    <w:rsid w:val="000F7564"/>
    <w:rsid w:val="00115D5C"/>
    <w:rsid w:val="00117BF2"/>
    <w:rsid w:val="0013112B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0914"/>
    <w:rsid w:val="002F553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51F5A"/>
    <w:rsid w:val="00455334"/>
    <w:rsid w:val="00470E20"/>
    <w:rsid w:val="004941C0"/>
    <w:rsid w:val="00494EDC"/>
    <w:rsid w:val="004C4B54"/>
    <w:rsid w:val="004D1A3D"/>
    <w:rsid w:val="004E3190"/>
    <w:rsid w:val="004E5B08"/>
    <w:rsid w:val="004F0720"/>
    <w:rsid w:val="00527988"/>
    <w:rsid w:val="00552CFA"/>
    <w:rsid w:val="00564CF3"/>
    <w:rsid w:val="00567242"/>
    <w:rsid w:val="00573A22"/>
    <w:rsid w:val="00580DCD"/>
    <w:rsid w:val="00581ED9"/>
    <w:rsid w:val="00590791"/>
    <w:rsid w:val="005B6E4C"/>
    <w:rsid w:val="005B7B40"/>
    <w:rsid w:val="005C2E40"/>
    <w:rsid w:val="005E1218"/>
    <w:rsid w:val="00631287"/>
    <w:rsid w:val="00643F55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A3C5D"/>
    <w:rsid w:val="007D5340"/>
    <w:rsid w:val="007E2D23"/>
    <w:rsid w:val="007F10D5"/>
    <w:rsid w:val="00825D98"/>
    <w:rsid w:val="00851866"/>
    <w:rsid w:val="008669FB"/>
    <w:rsid w:val="00867BAB"/>
    <w:rsid w:val="00874CEB"/>
    <w:rsid w:val="00884A42"/>
    <w:rsid w:val="008A5646"/>
    <w:rsid w:val="008B438F"/>
    <w:rsid w:val="008D2009"/>
    <w:rsid w:val="008D4D07"/>
    <w:rsid w:val="00915319"/>
    <w:rsid w:val="009226E3"/>
    <w:rsid w:val="00942EDC"/>
    <w:rsid w:val="009A5FEF"/>
    <w:rsid w:val="00A122AF"/>
    <w:rsid w:val="00A43421"/>
    <w:rsid w:val="00A50327"/>
    <w:rsid w:val="00A53D36"/>
    <w:rsid w:val="00A54E48"/>
    <w:rsid w:val="00A90E65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05D5A"/>
    <w:rsid w:val="00C173AD"/>
    <w:rsid w:val="00C3233E"/>
    <w:rsid w:val="00C615D8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D244E"/>
    <w:rsid w:val="00EE4B1D"/>
    <w:rsid w:val="00EE53E5"/>
    <w:rsid w:val="00EF5C03"/>
    <w:rsid w:val="00F3412D"/>
    <w:rsid w:val="00F73BE0"/>
    <w:rsid w:val="00F745E2"/>
    <w:rsid w:val="00F8036C"/>
    <w:rsid w:val="00F85633"/>
    <w:rsid w:val="00F9215E"/>
    <w:rsid w:val="00FB65A7"/>
    <w:rsid w:val="00FC3D73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235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2022-10-06T10:48:00Z</cp:lastPrinted>
  <dcterms:created xsi:type="dcterms:W3CDTF">2022-10-28T09:25:00Z</dcterms:created>
  <dcterms:modified xsi:type="dcterms:W3CDTF">2022-10-28T09:25:00Z</dcterms:modified>
</cp:coreProperties>
</file>